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E0161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0C7A69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98"/>
        <w:rPr>
          <w:rFonts w:ascii="Trebuchet MS" w:hAnsi="Trebuchet MS" w:cs="Trebuchet MS"/>
          <w:sz w:val="20"/>
          <w:szCs w:val="20"/>
        </w:rPr>
      </w:pPr>
    </w:p>
    <w:p w14:paraId="01C0D960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  <w:u w:val="single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WORK EXPERIENCE</w:t>
      </w:r>
    </w:p>
    <w:p w14:paraId="5E5FF970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14:paraId="6483EAF1" w14:textId="7B0745B7" w:rsidR="001867A4" w:rsidRDefault="001867A4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2016- Present </w:t>
      </w:r>
      <w:r w:rsidR="009C053E">
        <w:rPr>
          <w:rFonts w:ascii="Trebuchet MS" w:hAnsi="Trebuchet MS" w:cs="Trebuchet MS"/>
          <w:sz w:val="20"/>
          <w:szCs w:val="20"/>
        </w:rPr>
        <w:tab/>
      </w:r>
      <w:r w:rsidRPr="001867A4">
        <w:rPr>
          <w:rFonts w:ascii="Trebuchet MS" w:hAnsi="Trebuchet MS" w:cs="Trebuchet MS"/>
          <w:b/>
          <w:sz w:val="20"/>
          <w:szCs w:val="20"/>
        </w:rPr>
        <w:t>Wynn Design and Development, Las Vegas, NV</w:t>
      </w:r>
    </w:p>
    <w:p w14:paraId="1153FD26" w14:textId="6DF7F0E6" w:rsidR="001867A4" w:rsidRDefault="001867A4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 w:rsidR="00341734">
        <w:rPr>
          <w:rFonts w:ascii="Trebuchet MS" w:hAnsi="Trebuchet MS" w:cs="Trebuchet MS"/>
          <w:sz w:val="20"/>
          <w:szCs w:val="20"/>
        </w:rPr>
        <w:t xml:space="preserve">Interior </w:t>
      </w:r>
      <w:r>
        <w:rPr>
          <w:rFonts w:ascii="Trebuchet MS" w:hAnsi="Trebuchet MS" w:cs="Trebuchet MS"/>
          <w:sz w:val="20"/>
          <w:szCs w:val="20"/>
        </w:rPr>
        <w:t>Designer – Décor</w:t>
      </w:r>
    </w:p>
    <w:p w14:paraId="0622628E" w14:textId="3F114B73" w:rsidR="001867A4" w:rsidRDefault="00800D7A" w:rsidP="00800D7A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Oversaw FF&amp;E sp</w:t>
      </w:r>
      <w:r w:rsidR="00341734">
        <w:rPr>
          <w:rFonts w:ascii="Trebuchet MS" w:hAnsi="Trebuchet MS" w:cs="Trebuchet MS"/>
          <w:sz w:val="20"/>
          <w:szCs w:val="20"/>
        </w:rPr>
        <w:t>ecifications and budgets for back of house and other front of house spaces</w:t>
      </w:r>
      <w:r>
        <w:rPr>
          <w:rFonts w:ascii="Trebuchet MS" w:hAnsi="Trebuchet MS" w:cs="Trebuchet MS"/>
          <w:sz w:val="20"/>
          <w:szCs w:val="20"/>
        </w:rPr>
        <w:t xml:space="preserve"> for Wynn Boston Harbor new construction</w:t>
      </w:r>
      <w:r w:rsidR="00341734">
        <w:rPr>
          <w:rFonts w:ascii="Trebuchet MS" w:hAnsi="Trebuchet MS" w:cs="Trebuchet MS"/>
          <w:sz w:val="20"/>
          <w:szCs w:val="20"/>
        </w:rPr>
        <w:t>; opening in 2019</w:t>
      </w:r>
    </w:p>
    <w:p w14:paraId="5884A2D6" w14:textId="44F7873B" w:rsidR="00800D7A" w:rsidRDefault="00800D7A" w:rsidP="00800D7A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Gathered, organized, and spearheaded product presentations and reconfiguration of </w:t>
      </w:r>
      <w:proofErr w:type="spellStart"/>
      <w:r>
        <w:rPr>
          <w:rFonts w:ascii="Trebuchet MS" w:hAnsi="Trebuchet MS" w:cs="Trebuchet MS"/>
          <w:sz w:val="20"/>
          <w:szCs w:val="20"/>
        </w:rPr>
        <w:t>typicals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for upper management approval. </w:t>
      </w:r>
    </w:p>
    <w:p w14:paraId="5BE1A97B" w14:textId="7B2FAC52" w:rsidR="00341734" w:rsidRDefault="00341734" w:rsidP="00800D7A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Spearheading corporate relocation project design; relocating over 450 employees</w:t>
      </w:r>
    </w:p>
    <w:p w14:paraId="6E1F61CA" w14:textId="716BCEFD" w:rsidR="00800D7A" w:rsidRDefault="00800D7A" w:rsidP="00800D7A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Communicated closely with vendors and manufacturers to obtain quotes and additional product information. </w:t>
      </w:r>
    </w:p>
    <w:p w14:paraId="488D57BD" w14:textId="4FF0BE3D" w:rsidR="00800D7A" w:rsidRDefault="00800D7A" w:rsidP="00800D7A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Wrote exceptionally detailed specifications for furniture, lighting fixtures, and accessories</w:t>
      </w:r>
      <w:bookmarkStart w:id="0" w:name="_GoBack"/>
      <w:bookmarkEnd w:id="0"/>
    </w:p>
    <w:p w14:paraId="61BF0D97" w14:textId="465DF61A" w:rsidR="00800D7A" w:rsidRDefault="00800D7A" w:rsidP="00800D7A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Calculated and wrote specifications for carpet, wall coverings, and draperies; ensuring they met r</w:t>
      </w:r>
      <w:r w:rsidR="00341734">
        <w:rPr>
          <w:rFonts w:ascii="Trebuchet MS" w:hAnsi="Trebuchet MS" w:cs="Trebuchet MS"/>
          <w:sz w:val="20"/>
          <w:szCs w:val="20"/>
        </w:rPr>
        <w:t>egulatory codes for Massachusetts</w:t>
      </w:r>
      <w:r>
        <w:rPr>
          <w:rFonts w:ascii="Trebuchet MS" w:hAnsi="Trebuchet MS" w:cs="Trebuchet MS"/>
          <w:sz w:val="20"/>
          <w:szCs w:val="20"/>
        </w:rPr>
        <w:t xml:space="preserve"> as well as Federal codes. </w:t>
      </w:r>
    </w:p>
    <w:p w14:paraId="2A621DA5" w14:textId="160ABE43" w:rsidR="00800D7A" w:rsidRDefault="00341734" w:rsidP="00800D7A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Created and maintained budgets ranging from $300,000.00 to over $1 Million</w:t>
      </w:r>
    </w:p>
    <w:p w14:paraId="09021064" w14:textId="54BE5CE4" w:rsidR="00800D7A" w:rsidRPr="001867A4" w:rsidRDefault="00800D7A" w:rsidP="00800D7A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Space planning, layouts, redlines, </w:t>
      </w:r>
      <w:r w:rsidR="00341734">
        <w:rPr>
          <w:rFonts w:ascii="Trebuchet MS" w:hAnsi="Trebuchet MS" w:cs="Trebuchet MS"/>
          <w:sz w:val="20"/>
          <w:szCs w:val="20"/>
        </w:rPr>
        <w:t xml:space="preserve">and design elevations in </w:t>
      </w:r>
      <w:proofErr w:type="spellStart"/>
      <w:r w:rsidR="00341734">
        <w:rPr>
          <w:rFonts w:ascii="Trebuchet MS" w:hAnsi="Trebuchet MS" w:cs="Trebuchet MS"/>
          <w:sz w:val="20"/>
          <w:szCs w:val="20"/>
        </w:rPr>
        <w:t>Autocad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. </w:t>
      </w:r>
    </w:p>
    <w:p w14:paraId="0DE33649" w14:textId="77777777" w:rsidR="001867A4" w:rsidRDefault="001867A4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Trebuchet MS" w:hAnsi="Trebuchet MS" w:cs="Trebuchet MS"/>
          <w:sz w:val="20"/>
          <w:szCs w:val="20"/>
        </w:rPr>
      </w:pPr>
    </w:p>
    <w:p w14:paraId="22F1150F" w14:textId="610A8699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2014 – </w:t>
      </w:r>
      <w:r w:rsidR="001867A4">
        <w:rPr>
          <w:rFonts w:ascii="Trebuchet MS" w:hAnsi="Trebuchet MS" w:cs="Trebuchet MS"/>
          <w:sz w:val="20"/>
          <w:szCs w:val="20"/>
        </w:rPr>
        <w:t>2016</w:t>
      </w:r>
      <w:r>
        <w:rPr>
          <w:rFonts w:ascii="Trebuchet MS" w:hAnsi="Trebuchet MS" w:cs="Trebuchet MS"/>
          <w:sz w:val="20"/>
          <w:szCs w:val="20"/>
        </w:rPr>
        <w:tab/>
      </w:r>
      <w:r w:rsidR="009C053E">
        <w:rPr>
          <w:rFonts w:ascii="Trebuchet MS" w:hAnsi="Trebuchet MS" w:cs="Trebuchet MS"/>
          <w:sz w:val="20"/>
          <w:szCs w:val="20"/>
        </w:rPr>
        <w:tab/>
      </w:r>
      <w:r w:rsidRPr="008C4CE6">
        <w:rPr>
          <w:rFonts w:ascii="Trebuchet MS" w:hAnsi="Trebuchet MS" w:cs="Trebuchet MS"/>
          <w:b/>
          <w:sz w:val="20"/>
          <w:szCs w:val="20"/>
        </w:rPr>
        <w:t>Westfall Commercial Furniture, Los Angeles, CA</w:t>
      </w:r>
    </w:p>
    <w:p w14:paraId="15C1A2FD" w14:textId="3AE82573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 w:rsidR="000116E2">
        <w:rPr>
          <w:rFonts w:ascii="Trebuchet MS" w:hAnsi="Trebuchet MS" w:cs="Trebuchet MS"/>
          <w:sz w:val="20"/>
          <w:szCs w:val="20"/>
        </w:rPr>
        <w:t>Account Manager</w:t>
      </w:r>
    </w:p>
    <w:p w14:paraId="409682C6" w14:textId="77777777" w:rsidR="008C4CE6" w:rsidRDefault="008C4CE6" w:rsidP="008C4CE6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Manage and support various clients with furniture purchases, installations and design concepts in a project management role</w:t>
      </w:r>
    </w:p>
    <w:p w14:paraId="6923CEFA" w14:textId="76F180C5" w:rsidR="008C4CE6" w:rsidRDefault="008C4CE6" w:rsidP="008C4CE6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Organize proposals, bids and pricing structures to submit for </w:t>
      </w:r>
      <w:r w:rsidR="000116E2">
        <w:rPr>
          <w:rFonts w:ascii="Trebuchet MS" w:hAnsi="Trebuchet MS" w:cs="Trebuchet MS"/>
          <w:sz w:val="20"/>
          <w:szCs w:val="20"/>
        </w:rPr>
        <w:t xml:space="preserve">Client </w:t>
      </w:r>
      <w:r>
        <w:rPr>
          <w:rFonts w:ascii="Trebuchet MS" w:hAnsi="Trebuchet MS" w:cs="Trebuchet MS"/>
          <w:sz w:val="20"/>
          <w:szCs w:val="20"/>
        </w:rPr>
        <w:t>sign off</w:t>
      </w:r>
    </w:p>
    <w:p w14:paraId="1DC83FFD" w14:textId="7647A174" w:rsidR="008C4CE6" w:rsidRDefault="008C4CE6" w:rsidP="008C4CE6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Coordinating with not only clie</w:t>
      </w:r>
      <w:r w:rsidR="000116E2">
        <w:rPr>
          <w:rFonts w:ascii="Trebuchet MS" w:hAnsi="Trebuchet MS" w:cs="Trebuchet MS"/>
          <w:sz w:val="20"/>
          <w:szCs w:val="20"/>
        </w:rPr>
        <w:t xml:space="preserve">nts but installation companies and </w:t>
      </w:r>
      <w:r>
        <w:rPr>
          <w:rFonts w:ascii="Trebuchet MS" w:hAnsi="Trebuchet MS" w:cs="Trebuchet MS"/>
          <w:sz w:val="20"/>
          <w:szCs w:val="20"/>
        </w:rPr>
        <w:t>manufacturers on orders and installations as well as warranty replacements</w:t>
      </w:r>
    </w:p>
    <w:p w14:paraId="264B875B" w14:textId="77777777" w:rsidR="008C4CE6" w:rsidRDefault="008C4CE6" w:rsidP="008C4CE6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Collaborate with various departments including design and accounting</w:t>
      </w:r>
    </w:p>
    <w:p w14:paraId="3B76A0E1" w14:textId="5106A836" w:rsidR="003A05F1" w:rsidRPr="008C4CE6" w:rsidRDefault="003A05F1" w:rsidP="008C4CE6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Sales support lead for Las Vegas office, including contract with MGM Resorts International; one of the largest furniture contracts on the West Coast</w:t>
      </w:r>
    </w:p>
    <w:p w14:paraId="3A947B9C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Trebuchet MS" w:hAnsi="Trebuchet MS" w:cs="Trebuchet MS"/>
          <w:sz w:val="20"/>
          <w:szCs w:val="20"/>
        </w:rPr>
      </w:pPr>
    </w:p>
    <w:p w14:paraId="6D56E96F" w14:textId="6BDA8501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2012 – 2014</w:t>
      </w:r>
      <w:r>
        <w:rPr>
          <w:rFonts w:ascii="Trebuchet MS" w:hAnsi="Trebuchet MS" w:cs="Trebuchet MS"/>
          <w:sz w:val="20"/>
          <w:szCs w:val="20"/>
        </w:rPr>
        <w:tab/>
      </w:r>
      <w:r w:rsidR="009C053E"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>Processes Unlimited International, Inc., Pasadena, CA</w:t>
      </w:r>
    </w:p>
    <w:p w14:paraId="3A463864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Administrative Tech/Project Assistant</w:t>
      </w:r>
    </w:p>
    <w:p w14:paraId="32EE31EA" w14:textId="77777777" w:rsidR="008C4CE6" w:rsidRPr="008C4CE6" w:rsidRDefault="008C4CE6" w:rsidP="008C4CE6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8C4CE6">
        <w:rPr>
          <w:rFonts w:ascii="Trebuchet MS" w:hAnsi="Trebuchet MS" w:cs="Trebuchet MS"/>
          <w:sz w:val="20"/>
          <w:szCs w:val="20"/>
        </w:rPr>
        <w:t>General Reception duties including; answering phones, shipping and receiving mailings/packages, office management/organization/ordering</w:t>
      </w:r>
    </w:p>
    <w:p w14:paraId="76FDB2D3" w14:textId="77777777" w:rsidR="008C4CE6" w:rsidRPr="008C4CE6" w:rsidRDefault="008C4CE6" w:rsidP="008C4CE6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Project assistance including</w:t>
      </w:r>
      <w:proofErr w:type="gramStart"/>
      <w:r>
        <w:rPr>
          <w:rFonts w:ascii="Trebuchet MS" w:hAnsi="Trebuchet MS" w:cs="Trebuchet MS"/>
          <w:sz w:val="20"/>
          <w:szCs w:val="20"/>
        </w:rPr>
        <w:t>;</w:t>
      </w:r>
      <w:proofErr w:type="gramEnd"/>
      <w:r w:rsidRPr="008C4CE6">
        <w:rPr>
          <w:rFonts w:ascii="Trebuchet MS" w:hAnsi="Trebuchet MS" w:cs="Trebuchet MS"/>
          <w:sz w:val="20"/>
          <w:szCs w:val="20"/>
        </w:rPr>
        <w:t xml:space="preserve"> plotting, data entry, transcribing, etc.</w:t>
      </w:r>
    </w:p>
    <w:p w14:paraId="7DC23A2A" w14:textId="77777777" w:rsidR="008C4CE6" w:rsidRPr="008C4CE6" w:rsidRDefault="008C4CE6" w:rsidP="008C4CE6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8C4CE6">
        <w:rPr>
          <w:rFonts w:ascii="Trebuchet MS" w:hAnsi="Trebuchet MS" w:cs="Trebuchet MS"/>
          <w:sz w:val="20"/>
          <w:szCs w:val="20"/>
        </w:rPr>
        <w:t>Basic IT support (install, MS Office support, troubleshooting)</w:t>
      </w:r>
    </w:p>
    <w:p w14:paraId="1F3E64A8" w14:textId="77777777" w:rsidR="008C4CE6" w:rsidRDefault="008C4CE6" w:rsidP="008C4CE6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8C4CE6">
        <w:rPr>
          <w:rFonts w:ascii="Trebuchet MS" w:hAnsi="Trebuchet MS" w:cs="Trebuchet MS"/>
          <w:sz w:val="20"/>
          <w:szCs w:val="20"/>
        </w:rPr>
        <w:t>Project Controls and MS Project (budget tracking, scheduling)</w:t>
      </w:r>
    </w:p>
    <w:p w14:paraId="3531CD42" w14:textId="64961D89" w:rsidR="00341734" w:rsidRPr="008C4CE6" w:rsidRDefault="00341734" w:rsidP="008C4CE6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Created original master project schedule and estimates for 2 multimillion dollar, multiyear government power plant projects and attended government kick off meetings</w:t>
      </w:r>
    </w:p>
    <w:p w14:paraId="37A83D33" w14:textId="77777777" w:rsidR="008C4CE6" w:rsidRPr="008C4CE6" w:rsidRDefault="008C4CE6" w:rsidP="008C4CE6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8C4CE6">
        <w:rPr>
          <w:rFonts w:ascii="Trebuchet MS" w:hAnsi="Trebuchet MS" w:cs="Trebuchet MS"/>
          <w:sz w:val="20"/>
          <w:szCs w:val="20"/>
        </w:rPr>
        <w:t>Daily use of MS Office (Excel, Word, Outlook, Project)</w:t>
      </w:r>
    </w:p>
    <w:p w14:paraId="4C40A1E5" w14:textId="77777777" w:rsidR="008C4CE6" w:rsidRPr="008C4CE6" w:rsidRDefault="008C4CE6" w:rsidP="008C4CE6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8C4CE6">
        <w:rPr>
          <w:rFonts w:ascii="Trebuchet MS" w:hAnsi="Trebuchet MS" w:cs="Trebuchet MS"/>
          <w:sz w:val="20"/>
          <w:szCs w:val="20"/>
        </w:rPr>
        <w:t xml:space="preserve">Project Management assistance in man-hour &amp; cost estimates, transmittals, change orders, expense reports, etc. </w:t>
      </w:r>
    </w:p>
    <w:p w14:paraId="668FBC42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520"/>
        <w:jc w:val="both"/>
        <w:rPr>
          <w:rFonts w:ascii="Trebuchet MS" w:hAnsi="Trebuchet MS" w:cs="Trebuchet MS"/>
          <w:sz w:val="20"/>
          <w:szCs w:val="20"/>
        </w:rPr>
      </w:pPr>
    </w:p>
    <w:p w14:paraId="333629A9" w14:textId="392D6702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2012 – 2014</w:t>
      </w:r>
      <w:r>
        <w:rPr>
          <w:rFonts w:ascii="Trebuchet MS" w:hAnsi="Trebuchet MS" w:cs="Trebuchet MS"/>
          <w:sz w:val="20"/>
          <w:szCs w:val="20"/>
        </w:rPr>
        <w:tab/>
      </w:r>
      <w:r w:rsidR="009C053E"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>Freelance Designer, Greater Los Angeles Area, CA</w:t>
      </w:r>
    </w:p>
    <w:p w14:paraId="3FE911A2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Designer/Consultant</w:t>
      </w:r>
    </w:p>
    <w:p w14:paraId="6B565A80" w14:textId="77777777" w:rsidR="008C4CE6" w:rsidRDefault="008C4CE6" w:rsidP="00A9568D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Various short films as production designer, set dresser, props artisan</w:t>
      </w:r>
    </w:p>
    <w:p w14:paraId="6ADADADB" w14:textId="77777777" w:rsidR="008C4CE6" w:rsidRDefault="008C4CE6" w:rsidP="00A9568D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Scenic designer for </w:t>
      </w:r>
      <w:proofErr w:type="spellStart"/>
      <w:r>
        <w:rPr>
          <w:rFonts w:ascii="Trebuchet MS" w:hAnsi="Trebuchet MS" w:cs="Trebuchet MS"/>
          <w:sz w:val="20"/>
          <w:szCs w:val="20"/>
        </w:rPr>
        <w:t>mainstage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&amp; black box theatrical productions</w:t>
      </w:r>
    </w:p>
    <w:p w14:paraId="690AF539" w14:textId="77777777" w:rsidR="008C4CE6" w:rsidRDefault="008C4CE6" w:rsidP="00A9568D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Event planning/Wedding coordinator</w:t>
      </w:r>
    </w:p>
    <w:p w14:paraId="646E7AAD" w14:textId="77777777" w:rsidR="008C4CE6" w:rsidRDefault="008C4CE6" w:rsidP="00A9568D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Photoshop skills</w:t>
      </w:r>
    </w:p>
    <w:p w14:paraId="7D65190F" w14:textId="77777777" w:rsidR="008C4CE6" w:rsidRPr="00A9568D" w:rsidRDefault="008C4CE6" w:rsidP="00A956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14:paraId="2A7F48F7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2006 – 2012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  <w:t>Anderson Adventure Camp (Summer Camp), Pasadena, CA</w:t>
      </w:r>
    </w:p>
    <w:p w14:paraId="701EF096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lastRenderedPageBreak/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Daycare Supervisor</w:t>
      </w:r>
    </w:p>
    <w:p w14:paraId="6E00A7EB" w14:textId="77777777" w:rsidR="008C4CE6" w:rsidRDefault="008C4CE6" w:rsidP="00A9568D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Answering phones, sending emails, filing, processing payments and forms</w:t>
      </w:r>
    </w:p>
    <w:p w14:paraId="2A36E546" w14:textId="77777777" w:rsidR="008C4CE6" w:rsidRDefault="008C4CE6" w:rsidP="00A9568D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Scheduling staff &amp; delegating tasks</w:t>
      </w:r>
    </w:p>
    <w:p w14:paraId="17066E7F" w14:textId="77777777" w:rsidR="008C4CE6" w:rsidRDefault="008C4CE6" w:rsidP="00A9568D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Oversee staff of 7-10 and responsible for 75+ children daily</w:t>
      </w:r>
    </w:p>
    <w:p w14:paraId="6CC9BD39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firstLine="720"/>
        <w:rPr>
          <w:rFonts w:ascii="Trebuchet MS" w:hAnsi="Trebuchet MS" w:cs="Trebuchet MS"/>
          <w:sz w:val="20"/>
          <w:szCs w:val="20"/>
        </w:rPr>
      </w:pPr>
    </w:p>
    <w:p w14:paraId="126D31AA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2010 – 2011   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>Office of Community Outreach at Baldwin Wallace University</w:t>
      </w:r>
    </w:p>
    <w:p w14:paraId="02170746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Office Assistant</w:t>
      </w:r>
    </w:p>
    <w:p w14:paraId="487ECAF7" w14:textId="77777777" w:rsidR="008C4CE6" w:rsidRDefault="008C4CE6" w:rsidP="00A9568D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Cold calling, scheduling, student/professor liaison, conflict resolution, processing, filing and collection paperwork</w:t>
      </w:r>
    </w:p>
    <w:p w14:paraId="433D4AF6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14:paraId="2171990F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2010 – 2012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>Scenic Painter at Baldwin Wallace University</w:t>
      </w:r>
    </w:p>
    <w:p w14:paraId="1E099830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Painter</w:t>
      </w:r>
    </w:p>
    <w:p w14:paraId="712024B4" w14:textId="77777777" w:rsidR="008C4CE6" w:rsidRDefault="008C4CE6" w:rsidP="00A9568D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Paint organization and inventory</w:t>
      </w:r>
    </w:p>
    <w:p w14:paraId="792D013A" w14:textId="77777777" w:rsidR="008C4CE6" w:rsidRDefault="008C4CE6" w:rsidP="00A9568D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Responsible for 4 – 6 full sized productions every academic year</w:t>
      </w:r>
    </w:p>
    <w:p w14:paraId="775541C3" w14:textId="77777777" w:rsidR="00A9568D" w:rsidRPr="00A9568D" w:rsidRDefault="00A9568D" w:rsidP="00A956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14:paraId="1CC8CA35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14:paraId="5E020A2D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2009 – 2010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>West Side Catholic Center</w:t>
      </w:r>
    </w:p>
    <w:p w14:paraId="0F4D3FA9" w14:textId="77777777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Art Therapy Volunteer</w:t>
      </w:r>
    </w:p>
    <w:p w14:paraId="218FEBAC" w14:textId="77777777" w:rsidR="008C4CE6" w:rsidRDefault="008C4CE6" w:rsidP="00A9568D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Various forms of art therapy for minors living in temporary domestic abuse/homeless shelter housing</w:t>
      </w:r>
    </w:p>
    <w:p w14:paraId="0815B7B1" w14:textId="77777777" w:rsidR="001867A4" w:rsidRDefault="001867A4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72A789D2" w14:textId="71D11232" w:rsidR="008C4CE6" w:rsidRDefault="008C4CE6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  <w:u w:val="single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Skills</w:t>
      </w:r>
      <w:r w:rsidR="009C053E">
        <w:rPr>
          <w:rFonts w:ascii="Trebuchet MS" w:hAnsi="Trebuchet MS" w:cs="Trebuchet MS"/>
          <w:b/>
          <w:bCs/>
          <w:sz w:val="20"/>
          <w:szCs w:val="20"/>
          <w:u w:val="single"/>
        </w:rPr>
        <w:t>/Accolades</w:t>
      </w:r>
    </w:p>
    <w:p w14:paraId="205F279D" w14:textId="77777777" w:rsidR="00A9568D" w:rsidRDefault="00A9568D" w:rsidP="008C4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202396D1" w14:textId="7CB3F5B5" w:rsidR="009C053E" w:rsidRDefault="009C053E" w:rsidP="00A9568D">
      <w:pPr>
        <w:widowControl w:val="0"/>
        <w:numPr>
          <w:ilvl w:val="0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Winner of two 2016 HOSPY awards for NEWH GLAMP fundraising event</w:t>
      </w:r>
    </w:p>
    <w:p w14:paraId="1DD58415" w14:textId="5C3054DF" w:rsidR="009C053E" w:rsidRDefault="009C053E" w:rsidP="00A9568D">
      <w:pPr>
        <w:widowControl w:val="0"/>
        <w:numPr>
          <w:ilvl w:val="0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FF&amp;E consultant for Wynn Design and Development’s involvement building Veteran’s Village in Las Vegas</w:t>
      </w:r>
    </w:p>
    <w:p w14:paraId="7D7F8248" w14:textId="344209EF" w:rsidR="008C4CE6" w:rsidRDefault="008C4CE6" w:rsidP="00A9568D">
      <w:pPr>
        <w:widowControl w:val="0"/>
        <w:numPr>
          <w:ilvl w:val="0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Proficient and fluent in Microsoft office; Word, Excel, Outlook, Project, PowerPoi</w:t>
      </w:r>
      <w:r w:rsidR="001B5213">
        <w:rPr>
          <w:rFonts w:ascii="Trebuchet MS" w:hAnsi="Trebuchet MS" w:cs="Trebuchet MS"/>
          <w:sz w:val="20"/>
          <w:szCs w:val="20"/>
        </w:rPr>
        <w:t xml:space="preserve">nt as well as </w:t>
      </w:r>
      <w:r w:rsidR="000116E2">
        <w:rPr>
          <w:rFonts w:ascii="Trebuchet MS" w:hAnsi="Trebuchet MS" w:cs="Trebuchet MS"/>
          <w:sz w:val="20"/>
          <w:szCs w:val="20"/>
        </w:rPr>
        <w:t xml:space="preserve">AutoCAD, </w:t>
      </w:r>
      <w:r w:rsidR="001867A4">
        <w:rPr>
          <w:rFonts w:ascii="Trebuchet MS" w:hAnsi="Trebuchet MS" w:cs="Trebuchet MS"/>
          <w:sz w:val="20"/>
          <w:szCs w:val="20"/>
        </w:rPr>
        <w:t>Citrix, WebEx,</w:t>
      </w:r>
      <w:r w:rsidR="001B5213">
        <w:rPr>
          <w:rFonts w:ascii="Trebuchet MS" w:hAnsi="Trebuchet MS" w:cs="Trebuchet MS"/>
          <w:sz w:val="20"/>
          <w:szCs w:val="20"/>
        </w:rPr>
        <w:t xml:space="preserve"> Cap 20/20 (furniture software)</w:t>
      </w:r>
    </w:p>
    <w:p w14:paraId="4AAE005A" w14:textId="2BB09CD5" w:rsidR="001867A4" w:rsidRDefault="001867A4" w:rsidP="00A9568D">
      <w:pPr>
        <w:widowControl w:val="0"/>
        <w:numPr>
          <w:ilvl w:val="0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Rusty yet proficient in Photoshop, Illustrator, and </w:t>
      </w:r>
      <w:proofErr w:type="spellStart"/>
      <w:r>
        <w:rPr>
          <w:rFonts w:ascii="Trebuchet MS" w:hAnsi="Trebuchet MS" w:cs="Trebuchet MS"/>
          <w:sz w:val="20"/>
          <w:szCs w:val="20"/>
        </w:rPr>
        <w:t>Sketchup</w:t>
      </w:r>
      <w:proofErr w:type="spellEnd"/>
    </w:p>
    <w:p w14:paraId="1FB5F29A" w14:textId="77777777" w:rsidR="008C4CE6" w:rsidRDefault="008C4CE6" w:rsidP="00A9568D">
      <w:pPr>
        <w:widowControl w:val="0"/>
        <w:numPr>
          <w:ilvl w:val="0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PC &amp; MAC based platforms</w:t>
      </w:r>
    </w:p>
    <w:p w14:paraId="2228CDE5" w14:textId="77777777" w:rsidR="008C4CE6" w:rsidRDefault="008C4CE6" w:rsidP="00A9568D">
      <w:pPr>
        <w:widowControl w:val="0"/>
        <w:numPr>
          <w:ilvl w:val="0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Rudimentary knowledge in </w:t>
      </w:r>
      <w:proofErr w:type="spellStart"/>
      <w:r>
        <w:rPr>
          <w:rFonts w:ascii="Trebuchet MS" w:hAnsi="Trebuchet MS" w:cs="Trebuchet MS"/>
          <w:sz w:val="20"/>
          <w:szCs w:val="20"/>
        </w:rPr>
        <w:t>Vectorworks</w:t>
      </w:r>
      <w:proofErr w:type="spellEnd"/>
      <w:r>
        <w:rPr>
          <w:rFonts w:ascii="Trebuchet MS" w:hAnsi="Trebuchet MS" w:cs="Trebuchet MS"/>
          <w:sz w:val="20"/>
          <w:szCs w:val="20"/>
        </w:rPr>
        <w:t>, iMovie, Final Cut</w:t>
      </w:r>
    </w:p>
    <w:p w14:paraId="126F9CC4" w14:textId="77777777" w:rsidR="008C4CE6" w:rsidRDefault="008C4CE6" w:rsidP="00A9568D">
      <w:pPr>
        <w:widowControl w:val="0"/>
        <w:numPr>
          <w:ilvl w:val="0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Painting, light carpentry and power tool knowledge, lighting and light rigging, hand and machine sewing, costume design, hand rendering</w:t>
      </w:r>
    </w:p>
    <w:p w14:paraId="5EDDC51F" w14:textId="77777777" w:rsidR="008C4CE6" w:rsidRDefault="008C4CE6" w:rsidP="00A9568D">
      <w:pPr>
        <w:widowControl w:val="0"/>
        <w:numPr>
          <w:ilvl w:val="0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Exceptional organizational skills in an office setting and office management as well as project management assistance and support</w:t>
      </w:r>
    </w:p>
    <w:p w14:paraId="7CE01FC2" w14:textId="77777777" w:rsidR="00C1710D" w:rsidRDefault="00C1710D" w:rsidP="00A9568D">
      <w:pPr>
        <w:pStyle w:val="ListParagraph"/>
      </w:pPr>
    </w:p>
    <w:p w14:paraId="722E8FA7" w14:textId="77777777" w:rsidR="001867A4" w:rsidRDefault="001867A4" w:rsidP="00186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  <w:u w:val="single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EDUCATION</w:t>
      </w:r>
    </w:p>
    <w:p w14:paraId="7F49F2F9" w14:textId="77777777" w:rsidR="001867A4" w:rsidRDefault="001867A4" w:rsidP="00186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14:paraId="52FB3DA8" w14:textId="77777777" w:rsidR="001867A4" w:rsidRDefault="001867A4" w:rsidP="00186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Baldwin Wallace University, Berea, OH – B.A. Production Design; minor: Psychology</w:t>
      </w:r>
    </w:p>
    <w:p w14:paraId="62B26DE3" w14:textId="77777777" w:rsidR="001867A4" w:rsidRDefault="001867A4" w:rsidP="00A9568D">
      <w:pPr>
        <w:pStyle w:val="ListParagraph"/>
      </w:pPr>
    </w:p>
    <w:sectPr w:rsidR="001867A4" w:rsidSect="001E1F67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2E4BA" w14:textId="77777777" w:rsidR="009C053E" w:rsidRDefault="009C053E" w:rsidP="008C4CE6">
      <w:r>
        <w:separator/>
      </w:r>
    </w:p>
  </w:endnote>
  <w:endnote w:type="continuationSeparator" w:id="0">
    <w:p w14:paraId="07EE6DAD" w14:textId="77777777" w:rsidR="009C053E" w:rsidRDefault="009C053E" w:rsidP="008C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F4C17" w14:textId="77777777" w:rsidR="009C053E" w:rsidRDefault="009C053E" w:rsidP="008C4CE6">
      <w:r>
        <w:separator/>
      </w:r>
    </w:p>
  </w:footnote>
  <w:footnote w:type="continuationSeparator" w:id="0">
    <w:p w14:paraId="01E0365C" w14:textId="77777777" w:rsidR="009C053E" w:rsidRDefault="009C053E" w:rsidP="008C4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982E6" w14:textId="77777777" w:rsidR="009C053E" w:rsidRDefault="009C053E" w:rsidP="008C4CE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Trebuchet MS" w:hAnsi="Trebuchet MS" w:cs="Trebuchet MS"/>
        <w:b/>
        <w:bCs/>
        <w:color w:val="000000"/>
        <w:sz w:val="32"/>
        <w:szCs w:val="32"/>
      </w:rPr>
    </w:pPr>
    <w:r>
      <w:rPr>
        <w:rFonts w:ascii="Trebuchet MS" w:hAnsi="Trebuchet MS" w:cs="Trebuchet MS"/>
        <w:b/>
        <w:bCs/>
        <w:color w:val="000000"/>
        <w:sz w:val="32"/>
        <w:szCs w:val="32"/>
      </w:rPr>
      <w:t>Jordan Egbertson</w:t>
    </w:r>
  </w:p>
  <w:p w14:paraId="78DF8625" w14:textId="363AF345" w:rsidR="009C053E" w:rsidRDefault="009C053E" w:rsidP="008C4CE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Trebuchet MS" w:hAnsi="Trebuchet MS" w:cs="Trebuchet MS"/>
        <w:color w:val="000000"/>
      </w:rPr>
    </w:pPr>
    <w:r>
      <w:rPr>
        <w:rFonts w:ascii="Trebuchet MS" w:hAnsi="Trebuchet MS" w:cs="Trebuchet MS"/>
        <w:color w:val="000000"/>
      </w:rPr>
      <w:t>Las Vegas, NV</w:t>
    </w:r>
  </w:p>
  <w:p w14:paraId="322A3C6B" w14:textId="77777777" w:rsidR="009C053E" w:rsidRDefault="009C053E" w:rsidP="008C4CE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Trebuchet MS" w:hAnsi="Trebuchet MS" w:cs="Trebuchet MS"/>
        <w:color w:val="000000"/>
      </w:rPr>
    </w:pPr>
    <w:r>
      <w:rPr>
        <w:rFonts w:ascii="Trebuchet MS" w:hAnsi="Trebuchet MS" w:cs="Trebuchet MS"/>
        <w:color w:val="000000"/>
      </w:rPr>
      <w:t xml:space="preserve">Email: </w:t>
    </w:r>
    <w:hyperlink r:id="rId1" w:history="1">
      <w:r>
        <w:rPr>
          <w:rFonts w:ascii="Trebuchet MS" w:hAnsi="Trebuchet MS" w:cs="Trebuchet MS"/>
          <w:color w:val="000000"/>
        </w:rPr>
        <w:t>jeegbertson@yahoo.com</w:t>
      </w:r>
    </w:hyperlink>
    <w:r>
      <w:rPr>
        <w:rFonts w:ascii="Trebuchet MS" w:hAnsi="Trebuchet MS" w:cs="Trebuchet MS"/>
        <w:color w:val="000000"/>
      </w:rPr>
      <w:tab/>
      <w:t xml:space="preserve">        Phone: (216) 544-9267</w:t>
    </w:r>
  </w:p>
  <w:p w14:paraId="195C9BD5" w14:textId="77777777" w:rsidR="009C053E" w:rsidRDefault="009C053E" w:rsidP="008C4CE6">
    <w:pPr>
      <w:pStyle w:val="Header"/>
    </w:pPr>
    <w:r>
      <w:rPr>
        <w:rFonts w:ascii="Trebuchet MS" w:hAnsi="Trebuchet MS" w:cs="Trebuchet MS"/>
        <w:color w:val="000000"/>
      </w:rPr>
      <w:tab/>
      <w:t>Website: www.jordanegbertson.com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6936EC"/>
    <w:multiLevelType w:val="hybridMultilevel"/>
    <w:tmpl w:val="70862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557F9F"/>
    <w:multiLevelType w:val="hybridMultilevel"/>
    <w:tmpl w:val="80827BC4"/>
    <w:lvl w:ilvl="0" w:tplc="754ED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91877"/>
    <w:multiLevelType w:val="hybridMultilevel"/>
    <w:tmpl w:val="81B8F440"/>
    <w:lvl w:ilvl="0" w:tplc="754ED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61BCF"/>
    <w:multiLevelType w:val="hybridMultilevel"/>
    <w:tmpl w:val="32F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74C42"/>
    <w:multiLevelType w:val="hybridMultilevel"/>
    <w:tmpl w:val="942A756E"/>
    <w:lvl w:ilvl="0" w:tplc="754ED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B0A5F"/>
    <w:multiLevelType w:val="hybridMultilevel"/>
    <w:tmpl w:val="2770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709B5"/>
    <w:multiLevelType w:val="hybridMultilevel"/>
    <w:tmpl w:val="0F4E6604"/>
    <w:lvl w:ilvl="0" w:tplc="754ED14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E6"/>
    <w:rsid w:val="000116E2"/>
    <w:rsid w:val="001867A4"/>
    <w:rsid w:val="001B5213"/>
    <w:rsid w:val="001E1F67"/>
    <w:rsid w:val="00341734"/>
    <w:rsid w:val="003A05F1"/>
    <w:rsid w:val="00800D7A"/>
    <w:rsid w:val="008C4CE6"/>
    <w:rsid w:val="009C053E"/>
    <w:rsid w:val="00A9568D"/>
    <w:rsid w:val="00C171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62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CE6"/>
  </w:style>
  <w:style w:type="paragraph" w:styleId="Footer">
    <w:name w:val="footer"/>
    <w:basedOn w:val="Normal"/>
    <w:link w:val="FooterChar"/>
    <w:uiPriority w:val="99"/>
    <w:unhideWhenUsed/>
    <w:rsid w:val="008C4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CE6"/>
  </w:style>
  <w:style w:type="paragraph" w:styleId="ListParagraph">
    <w:name w:val="List Paragraph"/>
    <w:basedOn w:val="Normal"/>
    <w:uiPriority w:val="34"/>
    <w:qFormat/>
    <w:rsid w:val="008C4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CE6"/>
  </w:style>
  <w:style w:type="paragraph" w:styleId="Footer">
    <w:name w:val="footer"/>
    <w:basedOn w:val="Normal"/>
    <w:link w:val="FooterChar"/>
    <w:uiPriority w:val="99"/>
    <w:unhideWhenUsed/>
    <w:rsid w:val="008C4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CE6"/>
  </w:style>
  <w:style w:type="paragraph" w:styleId="ListParagraph">
    <w:name w:val="List Paragraph"/>
    <w:basedOn w:val="Normal"/>
    <w:uiPriority w:val="34"/>
    <w:qFormat/>
    <w:rsid w:val="008C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egberts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640</Words>
  <Characters>3653</Characters>
  <Application>Microsoft Macintosh Word</Application>
  <DocSecurity>0</DocSecurity>
  <Lines>30</Lines>
  <Paragraphs>8</Paragraphs>
  <ScaleCrop>false</ScaleCrop>
  <Company>University of Connecticut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Egbertson</dc:creator>
  <cp:keywords/>
  <dc:description/>
  <cp:lastModifiedBy>Jordan Egbertson</cp:lastModifiedBy>
  <cp:revision>6</cp:revision>
  <dcterms:created xsi:type="dcterms:W3CDTF">2015-03-18T02:38:00Z</dcterms:created>
  <dcterms:modified xsi:type="dcterms:W3CDTF">2017-07-08T22:42:00Z</dcterms:modified>
</cp:coreProperties>
</file>